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448011FC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B74FE8">
        <w:rPr>
          <w:rFonts w:ascii="Arial" w:hAnsi="Arial" w:cs="Arial"/>
          <w:u w:val="single"/>
          <w:lang w:eastAsia="ar-SA"/>
        </w:rPr>
        <w:t xml:space="preserve"> INTERNO - ESTERNO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1EE592A4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68375F83" w14:textId="41AE3B66" w:rsidR="00E0402B" w:rsidRDefault="00E0402B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dell’IIS “Enzo Ferrari”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055E38BE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B74FE8">
        <w:rPr>
          <w:rFonts w:ascii="Arial" w:hAnsi="Arial" w:cs="Arial"/>
          <w:b/>
          <w:sz w:val="18"/>
          <w:szCs w:val="18"/>
        </w:rPr>
        <w:t xml:space="preserve">EDUGREEN - </w:t>
      </w:r>
      <w:r w:rsidR="00FE2EBB">
        <w:rPr>
          <w:rFonts w:ascii="Arial" w:hAnsi="Arial" w:cs="Arial"/>
          <w:b/>
          <w:sz w:val="18"/>
          <w:szCs w:val="18"/>
        </w:rPr>
        <w:t>LABORATORI GREEN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57ED099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1336AD02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>I</w:t>
      </w:r>
      <w:r w:rsidR="00E0402B">
        <w:rPr>
          <w:rFonts w:ascii="Arial" w:hAnsi="Arial" w:cs="Arial"/>
          <w:sz w:val="18"/>
          <w:szCs w:val="18"/>
        </w:rPr>
        <w:t>S “Enzo Ferrari”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E040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E040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FCA3" w14:textId="77777777" w:rsidR="000E461C" w:rsidRDefault="000E461C">
      <w:r>
        <w:separator/>
      </w:r>
    </w:p>
  </w:endnote>
  <w:endnote w:type="continuationSeparator" w:id="0">
    <w:p w14:paraId="5D0A71C2" w14:textId="77777777" w:rsidR="000E461C" w:rsidRDefault="000E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1998" w14:textId="77777777" w:rsidR="000E461C" w:rsidRDefault="000E461C">
      <w:r>
        <w:separator/>
      </w:r>
    </w:p>
  </w:footnote>
  <w:footnote w:type="continuationSeparator" w:id="0">
    <w:p w14:paraId="53CE59B5" w14:textId="77777777" w:rsidR="000E461C" w:rsidRDefault="000E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402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2214</Characters>
  <Application>Microsoft Office Word</Application>
  <DocSecurity>0</DocSecurity>
  <Lines>44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anna bussi</cp:lastModifiedBy>
  <cp:revision>4</cp:revision>
  <cp:lastPrinted>2018-05-17T14:28:00Z</cp:lastPrinted>
  <dcterms:created xsi:type="dcterms:W3CDTF">2022-07-18T16:52:00Z</dcterms:created>
  <dcterms:modified xsi:type="dcterms:W3CDTF">2022-08-12T05:46:00Z</dcterms:modified>
</cp:coreProperties>
</file>