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B447" w14:textId="5ACEF613" w:rsidR="006F67D2" w:rsidRDefault="006F67D2" w:rsidP="001B3F44">
      <w:pPr>
        <w:spacing w:line="360" w:lineRule="auto"/>
        <w:rPr>
          <w:sz w:val="24"/>
          <w:szCs w:val="24"/>
        </w:rPr>
      </w:pPr>
    </w:p>
    <w:p w14:paraId="49F65746" w14:textId="77777777" w:rsidR="001A6454" w:rsidRDefault="001A6454" w:rsidP="001B3F44">
      <w:pPr>
        <w:spacing w:line="360" w:lineRule="auto"/>
        <w:rPr>
          <w:b/>
          <w:bCs/>
          <w:sz w:val="28"/>
          <w:szCs w:val="28"/>
        </w:rPr>
      </w:pPr>
    </w:p>
    <w:p w14:paraId="50C31E87" w14:textId="47740BD2" w:rsidR="001A6454" w:rsidRPr="001A6454" w:rsidRDefault="001A6454" w:rsidP="001B3F44">
      <w:pPr>
        <w:spacing w:line="360" w:lineRule="auto"/>
        <w:rPr>
          <w:sz w:val="28"/>
          <w:szCs w:val="28"/>
        </w:rPr>
      </w:pPr>
      <w:r w:rsidRPr="001A6454">
        <w:rPr>
          <w:b/>
          <w:bCs/>
          <w:sz w:val="28"/>
          <w:szCs w:val="28"/>
        </w:rPr>
        <w:t xml:space="preserve">ALLEGATO B: </w:t>
      </w:r>
      <w:r w:rsidRPr="001A6454">
        <w:rPr>
          <w:b/>
          <w:sz w:val="28"/>
          <w:szCs w:val="28"/>
        </w:rPr>
        <w:t>GRIGLIA DI VALUTAZIONE DEI TITOLI PER ESPERTI PROGETTISTI INTERNI</w:t>
      </w:r>
    </w:p>
    <w:p w14:paraId="7CA45594" w14:textId="77777777" w:rsidR="001A6454" w:rsidRDefault="001A6454" w:rsidP="001A6454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</w:p>
    <w:p w14:paraId="2046AFCD" w14:textId="3BC48162" w:rsidR="001A6454" w:rsidRPr="00D51A82" w:rsidRDefault="001A6454" w:rsidP="001A6454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  <w:r w:rsidRPr="00D51A82">
        <w:rPr>
          <w:rFonts w:ascii="Arial" w:hAnsi="Arial" w:cs="Arial"/>
          <w:sz w:val="22"/>
          <w:szCs w:val="22"/>
        </w:rPr>
        <w:t>Al Dirigente Scolastico</w:t>
      </w:r>
    </w:p>
    <w:p w14:paraId="52D30085" w14:textId="77777777" w:rsidR="001A6454" w:rsidRPr="00D51A82" w:rsidRDefault="001A6454" w:rsidP="001A6454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  <w:r w:rsidRPr="00D51A82">
        <w:rPr>
          <w:rFonts w:ascii="Arial" w:hAnsi="Arial" w:cs="Arial"/>
          <w:sz w:val="22"/>
          <w:szCs w:val="22"/>
        </w:rPr>
        <w:t>dell’IIS “Enzo Ferrari”</w:t>
      </w:r>
    </w:p>
    <w:p w14:paraId="38B713F0" w14:textId="0AE213B1" w:rsidR="001A6454" w:rsidRDefault="001A6454" w:rsidP="001A6454">
      <w:pPr>
        <w:spacing w:line="360" w:lineRule="auto"/>
        <w:jc w:val="right"/>
        <w:rPr>
          <w:sz w:val="24"/>
          <w:szCs w:val="24"/>
        </w:rPr>
      </w:pPr>
    </w:p>
    <w:p w14:paraId="15AC37B7" w14:textId="77777777" w:rsidR="001A6454" w:rsidRDefault="001A645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739FC12E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1A6454" w:rsidRPr="001A6454">
              <w:rPr>
                <w:b/>
                <w:sz w:val="28"/>
                <w:szCs w:val="28"/>
              </w:rPr>
              <w:t>GRIGLIA DI VALUTAZIONE DEI TITOLI PER ESPERTI PROGETTISTI 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2E143835" w:rsidR="006A23D4" w:rsidRPr="00B2753D" w:rsidRDefault="006A23D4" w:rsidP="006A23D4">
            <w:r w:rsidRPr="00B2753D">
              <w:rPr>
                <w:b/>
              </w:rPr>
              <w:t xml:space="preserve">A1. LAUREA </w:t>
            </w:r>
            <w:r w:rsidR="00754F5D">
              <w:rPr>
                <w:b/>
              </w:rPr>
              <w:t xml:space="preserve">MAGISTRALE </w:t>
            </w:r>
            <w:r w:rsidRPr="00B2753D">
              <w:rPr>
                <w:b/>
              </w:rPr>
              <w:t xml:space="preserve">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1F07499E" w:rsidR="006A23D4" w:rsidRPr="00B2753D" w:rsidRDefault="006A23D4" w:rsidP="006A23D4">
            <w:r w:rsidRPr="00B2753D">
              <w:rPr>
                <w:b/>
              </w:rPr>
              <w:t>2</w:t>
            </w:r>
            <w:r w:rsidR="008B026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6BB25158" w:rsidR="006A23D4" w:rsidRPr="00B2753D" w:rsidRDefault="008B026D" w:rsidP="006A23D4">
            <w:r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754F5D" w14:paraId="378B404F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BB8559" w14:textId="04F22B85" w:rsidR="00754F5D" w:rsidRPr="00B2753D" w:rsidRDefault="00754F5D" w:rsidP="00754F5D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5B532B54" w14:textId="21684991" w:rsidR="00754F5D" w:rsidRDefault="00754F5D" w:rsidP="00754F5D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0DB5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4AA93" w14:textId="6FD3AFA7" w:rsidR="00754F5D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B0BB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BBEB" w14:textId="77777777" w:rsidR="00754F5D" w:rsidRDefault="00754F5D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F2E0" w14:textId="77777777" w:rsidR="00754F5D" w:rsidRDefault="00754F5D" w:rsidP="006A23D4">
            <w:pPr>
              <w:snapToGrid w:val="0"/>
            </w:pPr>
          </w:p>
        </w:tc>
      </w:tr>
      <w:tr w:rsidR="00754F5D" w14:paraId="12C98149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1B89EB" w14:textId="73B13D27" w:rsidR="00754F5D" w:rsidRPr="00754F5D" w:rsidRDefault="00754F5D" w:rsidP="00754F5D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D862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8038A" w14:textId="27069321" w:rsidR="00754F5D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9A19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B089" w14:textId="77777777" w:rsidR="00754F5D" w:rsidRDefault="00754F5D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07C" w14:textId="77777777" w:rsidR="00754F5D" w:rsidRDefault="00754F5D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A0DB0" w14:textId="4C18C77C" w:rsidR="00CB54A1" w:rsidRPr="00B2753D" w:rsidRDefault="00704438" w:rsidP="006A23D4">
            <w:pPr>
              <w:rPr>
                <w:b/>
              </w:rPr>
            </w:pPr>
            <w:r>
              <w:rPr>
                <w:b/>
              </w:rPr>
              <w:t>A.</w:t>
            </w:r>
            <w:r w:rsidR="00754F5D">
              <w:rPr>
                <w:b/>
              </w:rPr>
              <w:t>4</w:t>
            </w:r>
            <w:r>
              <w:rPr>
                <w:b/>
              </w:rPr>
              <w:t xml:space="preserve"> MASTER UNIVERSITARIO DI </w:t>
            </w:r>
            <w:r w:rsidR="00754F5D">
              <w:rPr>
                <w:b/>
              </w:rPr>
              <w:t>SECONDO</w:t>
            </w:r>
            <w:r>
              <w:rPr>
                <w:b/>
              </w:rPr>
              <w:t xml:space="preserve"> LIVELLO ATTINENETE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AE394D" w:rsidR="00CB54A1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61B9EB1D" w:rsidR="006A23D4" w:rsidRPr="00704438" w:rsidRDefault="00704438" w:rsidP="00CA3238">
            <w:pPr>
              <w:rPr>
                <w:b/>
                <w:bCs/>
              </w:rPr>
            </w:pPr>
            <w:r w:rsidRPr="00704438">
              <w:rPr>
                <w:b/>
                <w:bCs/>
              </w:rPr>
              <w:t>A.</w:t>
            </w:r>
            <w:r w:rsidR="00754F5D">
              <w:rPr>
                <w:b/>
                <w:bCs/>
              </w:rPr>
              <w:t>5</w:t>
            </w:r>
            <w:r w:rsidRPr="00704438">
              <w:rPr>
                <w:b/>
                <w:bCs/>
              </w:rPr>
              <w:t xml:space="preserve"> MASTER </w:t>
            </w:r>
            <w:r>
              <w:rPr>
                <w:b/>
                <w:bCs/>
              </w:rPr>
              <w:t xml:space="preserve">UNIVERSITARIO </w:t>
            </w:r>
            <w:r w:rsidRPr="00704438">
              <w:rPr>
                <w:b/>
                <w:bCs/>
              </w:rPr>
              <w:t xml:space="preserve">DI </w:t>
            </w:r>
            <w:r w:rsidR="00754F5D">
              <w:rPr>
                <w:b/>
                <w:bCs/>
              </w:rPr>
              <w:t>PRIMO</w:t>
            </w:r>
            <w:r w:rsidRPr="00704438">
              <w:rPr>
                <w:b/>
                <w:bCs/>
              </w:rPr>
              <w:t xml:space="preserve"> LIVELLO ATTENENTE ALLA SELEZIONE</w:t>
            </w:r>
            <w:r w:rsidR="008B026D">
              <w:rPr>
                <w:b/>
                <w:bCs/>
              </w:rPr>
              <w:t xml:space="preserve"> (in alternativa al punto A.</w:t>
            </w:r>
            <w:r w:rsidR="00754F5D">
              <w:rPr>
                <w:b/>
                <w:bCs/>
              </w:rPr>
              <w:t>4</w:t>
            </w:r>
            <w:r w:rsidR="008B026D">
              <w:rPr>
                <w:b/>
                <w:bCs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32E317B9" w:rsidR="006A23D4" w:rsidRPr="00704438" w:rsidRDefault="001E0349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704438" w14:paraId="1CA2A879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FFFA" w14:textId="129749C6" w:rsidR="00704438" w:rsidRPr="00704438" w:rsidRDefault="00704438" w:rsidP="00CA3238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754F5D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DOTTORATO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F1DD" w14:textId="77777777" w:rsidR="00704438" w:rsidRPr="00B2753D" w:rsidRDefault="00704438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F6F2B" w14:textId="3D39895E" w:rsidR="00704438" w:rsidRPr="00704438" w:rsidRDefault="008B026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8B430" w14:textId="77777777" w:rsidR="00704438" w:rsidRPr="00B2753D" w:rsidRDefault="007044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811D" w14:textId="77777777" w:rsidR="00704438" w:rsidRDefault="007044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E9C3" w14:textId="77777777" w:rsidR="00704438" w:rsidRDefault="007044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39BE111E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DB1FFF">
              <w:rPr>
                <w:b/>
              </w:rPr>
              <w:t xml:space="preserve">O ATTESTAZIONE </w:t>
            </w:r>
            <w:r w:rsidR="001E0349">
              <w:rPr>
                <w:b/>
              </w:rPr>
              <w:t>CONSEGUITE NELLE MATERIE ATTINENTI ALLA SELEZIONE</w:t>
            </w:r>
            <w:r w:rsidR="00DB1FFF">
              <w:rPr>
                <w:b/>
              </w:rPr>
              <w:t xml:space="preserve"> (min</w:t>
            </w:r>
            <w:r w:rsidR="001E0349">
              <w:rPr>
                <w:b/>
              </w:rPr>
              <w:t>.</w:t>
            </w:r>
            <w:r w:rsidR="00DB1FFF">
              <w:rPr>
                <w:b/>
              </w:rPr>
              <w:t xml:space="preserve"> </w:t>
            </w:r>
            <w:r w:rsidR="001E0349">
              <w:rPr>
                <w:b/>
              </w:rPr>
              <w:t>2</w:t>
            </w:r>
            <w:r w:rsidR="00DB1FFF">
              <w:rPr>
                <w:b/>
              </w:rPr>
              <w:t>00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3CEA88B" w:rsidR="000E215C" w:rsidRPr="00B2753D" w:rsidRDefault="008B026D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031A7D2D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  <w:r w:rsidR="008B026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9780B78" w:rsidR="006A23D4" w:rsidRPr="00B2753D" w:rsidRDefault="001E0349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401A30C1" w:rsidR="006A23D4" w:rsidRPr="00B2753D" w:rsidRDefault="00DB1F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494BFC4A" w:rsidR="006A23D4" w:rsidRPr="00B2753D" w:rsidRDefault="00E070EE" w:rsidP="006A23D4"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  <w:r w:rsidR="008B026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2CB41BBF" w:rsidR="001C0BE8" w:rsidRPr="00B2753D" w:rsidRDefault="00DB1FFF" w:rsidP="001C0BE8">
            <w:pPr>
              <w:rPr>
                <w:b/>
              </w:rPr>
            </w:pPr>
            <w:r>
              <w:rPr>
                <w:b/>
              </w:rPr>
              <w:t>C.1</w:t>
            </w:r>
            <w:r w:rsidR="008B026D">
              <w:rPr>
                <w:b/>
              </w:rPr>
              <w:t xml:space="preserve"> ISCRIZIONE ALBO PROFESSIONALE SE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6E63C64E" w:rsidR="001C0BE8" w:rsidRPr="008B026D" w:rsidRDefault="001C0BE8" w:rsidP="006A23D4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 w:rsidR="008B026D" w:rsidRPr="008B026D">
              <w:rPr>
                <w:b/>
                <w:bCs/>
              </w:rPr>
              <w:t>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532A7AF9" w:rsidR="001C0BE8" w:rsidRPr="00B2753D" w:rsidRDefault="008B026D" w:rsidP="006A23D4">
            <w:pPr>
              <w:rPr>
                <w:b/>
              </w:rPr>
            </w:pPr>
            <w:r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8B026D" w:rsidRDefault="00154938" w:rsidP="002C2EB2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8B026D" w:rsidRDefault="008B39B5" w:rsidP="006A23D4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Max. </w:t>
            </w:r>
            <w:r w:rsidR="00497126" w:rsidRPr="008B026D">
              <w:rPr>
                <w:b/>
                <w:bCs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5B07BFE1" w14:textId="77777777" w:rsidR="001A6454" w:rsidRDefault="001A6454" w:rsidP="006A23D4">
      <w:pPr>
        <w:rPr>
          <w:sz w:val="24"/>
          <w:szCs w:val="24"/>
        </w:rPr>
      </w:pPr>
    </w:p>
    <w:p w14:paraId="1AE192F1" w14:textId="77777777" w:rsidR="001A6454" w:rsidRDefault="001A6454" w:rsidP="006A23D4">
      <w:pPr>
        <w:rPr>
          <w:sz w:val="24"/>
          <w:szCs w:val="24"/>
        </w:rPr>
      </w:pPr>
    </w:p>
    <w:p w14:paraId="53CA16CE" w14:textId="535910AD" w:rsidR="006A23D4" w:rsidRDefault="001A6454" w:rsidP="006A23D4">
      <w:pPr>
        <w:rPr>
          <w:sz w:val="24"/>
          <w:szCs w:val="24"/>
        </w:rPr>
      </w:pPr>
      <w:r>
        <w:rPr>
          <w:sz w:val="24"/>
          <w:szCs w:val="24"/>
        </w:rPr>
        <w:t>Data__________________</w:t>
      </w:r>
    </w:p>
    <w:p w14:paraId="53972D60" w14:textId="77777777" w:rsidR="001A6454" w:rsidRDefault="001A6454" w:rsidP="001A6454">
      <w:pPr>
        <w:jc w:val="right"/>
        <w:rPr>
          <w:sz w:val="24"/>
          <w:szCs w:val="24"/>
        </w:rPr>
      </w:pPr>
    </w:p>
    <w:p w14:paraId="70A6832C" w14:textId="69B49137" w:rsidR="001A6454" w:rsidRDefault="001A6454" w:rsidP="001A6454">
      <w:pPr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4F33E6E9" w14:textId="77777777" w:rsidR="001A6454" w:rsidRDefault="001A6454" w:rsidP="001A6454">
      <w:pPr>
        <w:jc w:val="right"/>
        <w:rPr>
          <w:sz w:val="24"/>
          <w:szCs w:val="24"/>
        </w:rPr>
      </w:pPr>
    </w:p>
    <w:p w14:paraId="1421A981" w14:textId="519908E4" w:rsidR="001A6454" w:rsidRPr="00661E14" w:rsidRDefault="001A6454" w:rsidP="001A645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1A645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D092" w14:textId="77777777" w:rsidR="0068307C" w:rsidRDefault="0068307C">
      <w:r>
        <w:separator/>
      </w:r>
    </w:p>
  </w:endnote>
  <w:endnote w:type="continuationSeparator" w:id="0">
    <w:p w14:paraId="0121ADBE" w14:textId="77777777" w:rsidR="0068307C" w:rsidRDefault="0068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FFAA" w14:textId="77777777" w:rsidR="0068307C" w:rsidRDefault="0068307C">
      <w:r>
        <w:separator/>
      </w:r>
    </w:p>
  </w:footnote>
  <w:footnote w:type="continuationSeparator" w:id="0">
    <w:p w14:paraId="1E48CB69" w14:textId="77777777" w:rsidR="0068307C" w:rsidRDefault="0068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6141">
    <w:abstractNumId w:val="3"/>
  </w:num>
  <w:num w:numId="2" w16cid:durableId="1726836879">
    <w:abstractNumId w:val="12"/>
  </w:num>
  <w:num w:numId="3" w16cid:durableId="2010909256">
    <w:abstractNumId w:val="0"/>
  </w:num>
  <w:num w:numId="4" w16cid:durableId="275406852">
    <w:abstractNumId w:val="1"/>
  </w:num>
  <w:num w:numId="5" w16cid:durableId="184052773">
    <w:abstractNumId w:val="2"/>
  </w:num>
  <w:num w:numId="6" w16cid:durableId="1362974275">
    <w:abstractNumId w:val="10"/>
  </w:num>
  <w:num w:numId="7" w16cid:durableId="1166095214">
    <w:abstractNumId w:val="6"/>
  </w:num>
  <w:num w:numId="8" w16cid:durableId="1380862469">
    <w:abstractNumId w:val="16"/>
  </w:num>
  <w:num w:numId="9" w16cid:durableId="1150057411">
    <w:abstractNumId w:val="4"/>
  </w:num>
  <w:num w:numId="10" w16cid:durableId="1991328954">
    <w:abstractNumId w:val="9"/>
  </w:num>
  <w:num w:numId="11" w16cid:durableId="1148085028">
    <w:abstractNumId w:val="15"/>
  </w:num>
  <w:num w:numId="12" w16cid:durableId="38818773">
    <w:abstractNumId w:val="13"/>
  </w:num>
  <w:num w:numId="13" w16cid:durableId="671572336">
    <w:abstractNumId w:val="7"/>
  </w:num>
  <w:num w:numId="14" w16cid:durableId="668605964">
    <w:abstractNumId w:val="11"/>
  </w:num>
  <w:num w:numId="15" w16cid:durableId="1831016580">
    <w:abstractNumId w:val="14"/>
  </w:num>
  <w:num w:numId="16" w16cid:durableId="1365012740">
    <w:abstractNumId w:val="5"/>
  </w:num>
  <w:num w:numId="17" w16cid:durableId="1414858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A6454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1675</Characters>
  <Application>Microsoft Office Word</Application>
  <DocSecurity>0</DocSecurity>
  <Lines>33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1913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anna bussi</cp:lastModifiedBy>
  <cp:revision>6</cp:revision>
  <cp:lastPrinted>2018-01-15T11:37:00Z</cp:lastPrinted>
  <dcterms:created xsi:type="dcterms:W3CDTF">2022-07-18T17:08:00Z</dcterms:created>
  <dcterms:modified xsi:type="dcterms:W3CDTF">2022-08-12T05:50:00Z</dcterms:modified>
</cp:coreProperties>
</file>